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28" w:rsidRPr="00942263" w:rsidRDefault="004B7E90">
      <w:pPr>
        <w:spacing w:after="0" w:line="259" w:lineRule="auto"/>
        <w:ind w:left="0" w:right="14" w:firstLine="0"/>
        <w:jc w:val="center"/>
        <w:rPr>
          <w:lang w:val="ru-RU"/>
        </w:rPr>
      </w:pPr>
      <w:r w:rsidRPr="00942263">
        <w:rPr>
          <w:b/>
          <w:sz w:val="28"/>
          <w:lang w:val="ru-RU"/>
        </w:rPr>
        <w:t xml:space="preserve">Условия питания </w:t>
      </w:r>
    </w:p>
    <w:p w:rsidR="004E3728" w:rsidRPr="00942263" w:rsidRDefault="004B7E90">
      <w:pPr>
        <w:spacing w:after="13" w:line="259" w:lineRule="auto"/>
        <w:ind w:left="0" w:firstLine="0"/>
        <w:jc w:val="left"/>
        <w:rPr>
          <w:lang w:val="ru-RU"/>
        </w:rPr>
      </w:pPr>
      <w:r w:rsidRPr="00942263">
        <w:rPr>
          <w:b/>
          <w:lang w:val="ru-RU"/>
        </w:rPr>
        <w:t xml:space="preserve"> </w:t>
      </w:r>
    </w:p>
    <w:p w:rsidR="004E3728" w:rsidRPr="00942263" w:rsidRDefault="004B7E90">
      <w:pPr>
        <w:spacing w:after="46"/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          В </w:t>
      </w:r>
      <w:r w:rsidR="009E1070">
        <w:rPr>
          <w:sz w:val="28"/>
          <w:szCs w:val="28"/>
          <w:lang w:val="ru-RU"/>
        </w:rPr>
        <w:t xml:space="preserve">МКОУ «НШДС </w:t>
      </w:r>
      <w:proofErr w:type="spellStart"/>
      <w:r w:rsidR="009E1070">
        <w:rPr>
          <w:sz w:val="28"/>
          <w:szCs w:val="28"/>
          <w:lang w:val="ru-RU"/>
        </w:rPr>
        <w:t>с.п</w:t>
      </w:r>
      <w:proofErr w:type="gramStart"/>
      <w:r w:rsidR="009E1070">
        <w:rPr>
          <w:sz w:val="28"/>
          <w:szCs w:val="28"/>
          <w:lang w:val="ru-RU"/>
        </w:rPr>
        <w:t>.В</w:t>
      </w:r>
      <w:proofErr w:type="spellEnd"/>
      <w:proofErr w:type="gramEnd"/>
      <w:r w:rsidR="009E1070">
        <w:rPr>
          <w:sz w:val="28"/>
          <w:szCs w:val="28"/>
          <w:lang w:val="ru-RU"/>
        </w:rPr>
        <w:t xml:space="preserve">-Акбаш» </w:t>
      </w:r>
      <w:bookmarkStart w:id="0" w:name="_GoBack"/>
      <w:bookmarkEnd w:id="0"/>
      <w:r w:rsidRPr="00942263">
        <w:rPr>
          <w:sz w:val="28"/>
          <w:szCs w:val="28"/>
          <w:lang w:val="ru-RU"/>
        </w:rPr>
        <w:t>име</w:t>
      </w:r>
      <w:r w:rsidR="00942263" w:rsidRPr="00942263">
        <w:rPr>
          <w:sz w:val="28"/>
          <w:szCs w:val="28"/>
          <w:lang w:val="ru-RU"/>
        </w:rPr>
        <w:t xml:space="preserve">ется пищеблок,  столовая на 28 </w:t>
      </w:r>
      <w:r w:rsidRPr="00942263">
        <w:rPr>
          <w:sz w:val="28"/>
          <w:szCs w:val="28"/>
          <w:lang w:val="ru-RU"/>
        </w:rPr>
        <w:t xml:space="preserve">посадочных мест.  </w:t>
      </w:r>
    </w:p>
    <w:p w:rsidR="004E3728" w:rsidRPr="00942263" w:rsidRDefault="004B7E90">
      <w:pPr>
        <w:spacing w:after="17" w:line="266" w:lineRule="auto"/>
        <w:ind w:left="-5" w:right="66"/>
        <w:jc w:val="left"/>
        <w:rPr>
          <w:color w:val="auto"/>
          <w:sz w:val="28"/>
          <w:szCs w:val="28"/>
          <w:lang w:val="ru-RU"/>
        </w:rPr>
      </w:pPr>
      <w:r w:rsidRPr="00942263">
        <w:rPr>
          <w:color w:val="auto"/>
          <w:sz w:val="28"/>
          <w:szCs w:val="28"/>
          <w:lang w:val="ru-RU"/>
        </w:rPr>
        <w:t xml:space="preserve">В школе имеется пищеблок. Столовая, площадью </w:t>
      </w:r>
      <w:r w:rsidR="00942263" w:rsidRPr="00942263">
        <w:rPr>
          <w:color w:val="auto"/>
          <w:sz w:val="28"/>
          <w:szCs w:val="28"/>
          <w:lang w:val="ru-RU"/>
        </w:rPr>
        <w:t>48,7 . Столовая мебель на 128 посадочных мест, 7 столов, 28</w:t>
      </w:r>
      <w:r w:rsidRPr="00942263">
        <w:rPr>
          <w:color w:val="auto"/>
          <w:sz w:val="28"/>
          <w:szCs w:val="28"/>
          <w:lang w:val="ru-RU"/>
        </w:rPr>
        <w:t xml:space="preserve"> стульев.  Имеются раковины для мытья рук. Пищеблок обеспечен квалифицированными работниками. </w:t>
      </w:r>
    </w:p>
    <w:p w:rsidR="004E3728" w:rsidRPr="00942263" w:rsidRDefault="004B7E90">
      <w:pPr>
        <w:spacing w:after="17" w:line="266" w:lineRule="auto"/>
        <w:ind w:left="-5" w:right="66"/>
        <w:jc w:val="left"/>
        <w:rPr>
          <w:color w:val="auto"/>
          <w:sz w:val="28"/>
          <w:szCs w:val="28"/>
          <w:lang w:val="ru-RU"/>
        </w:rPr>
      </w:pPr>
      <w:r w:rsidRPr="00942263">
        <w:rPr>
          <w:color w:val="auto"/>
          <w:sz w:val="28"/>
          <w:szCs w:val="28"/>
          <w:lang w:val="ru-RU"/>
        </w:rPr>
        <w:t xml:space="preserve">Производственные помещения: </w:t>
      </w:r>
    </w:p>
    <w:p w:rsidR="00942263" w:rsidRPr="00942263" w:rsidRDefault="00942263">
      <w:pPr>
        <w:spacing w:after="17" w:line="266" w:lineRule="auto"/>
        <w:ind w:left="-5" w:right="6731"/>
        <w:jc w:val="left"/>
        <w:rPr>
          <w:color w:val="auto"/>
          <w:sz w:val="28"/>
          <w:szCs w:val="28"/>
          <w:vertAlign w:val="superscript"/>
          <w:lang w:val="ru-RU"/>
        </w:rPr>
      </w:pPr>
      <w:r w:rsidRPr="00942263">
        <w:rPr>
          <w:color w:val="auto"/>
          <w:sz w:val="28"/>
          <w:szCs w:val="28"/>
          <w:lang w:val="ru-RU"/>
        </w:rPr>
        <w:t>кухня – 36,7</w:t>
      </w:r>
      <w:r w:rsidR="004B7E90" w:rsidRPr="00942263">
        <w:rPr>
          <w:color w:val="auto"/>
          <w:sz w:val="28"/>
          <w:szCs w:val="28"/>
          <w:lang w:val="ru-RU"/>
        </w:rPr>
        <w:t xml:space="preserve"> м </w:t>
      </w:r>
      <w:r w:rsidR="004B7E90" w:rsidRPr="00942263">
        <w:rPr>
          <w:color w:val="auto"/>
          <w:sz w:val="28"/>
          <w:szCs w:val="28"/>
          <w:vertAlign w:val="superscript"/>
          <w:lang w:val="ru-RU"/>
        </w:rPr>
        <w:t xml:space="preserve">2; </w:t>
      </w:r>
    </w:p>
    <w:p w:rsidR="00942263" w:rsidRPr="00942263" w:rsidRDefault="004B7E90">
      <w:pPr>
        <w:spacing w:after="17" w:line="266" w:lineRule="auto"/>
        <w:ind w:left="-5" w:right="6731"/>
        <w:jc w:val="left"/>
        <w:rPr>
          <w:color w:val="auto"/>
          <w:sz w:val="28"/>
          <w:szCs w:val="28"/>
          <w:vertAlign w:val="superscript"/>
          <w:lang w:val="ru-RU"/>
        </w:rPr>
      </w:pPr>
      <w:r w:rsidRPr="00942263">
        <w:rPr>
          <w:color w:val="auto"/>
          <w:sz w:val="28"/>
          <w:szCs w:val="28"/>
          <w:lang w:val="ru-RU"/>
        </w:rPr>
        <w:t>склад №1</w:t>
      </w:r>
      <w:r w:rsidRPr="00942263">
        <w:rPr>
          <w:color w:val="auto"/>
          <w:sz w:val="28"/>
          <w:szCs w:val="28"/>
          <w:vertAlign w:val="superscript"/>
          <w:lang w:val="ru-RU"/>
        </w:rPr>
        <w:t xml:space="preserve"> </w:t>
      </w:r>
      <w:r w:rsidRPr="00942263">
        <w:rPr>
          <w:color w:val="auto"/>
          <w:sz w:val="28"/>
          <w:szCs w:val="28"/>
          <w:lang w:val="ru-RU"/>
        </w:rPr>
        <w:t xml:space="preserve">– </w:t>
      </w:r>
      <w:r w:rsidR="00942263" w:rsidRPr="00942263">
        <w:rPr>
          <w:color w:val="auto"/>
          <w:sz w:val="28"/>
          <w:szCs w:val="28"/>
          <w:lang w:val="ru-RU"/>
        </w:rPr>
        <w:t>4,8</w:t>
      </w:r>
      <w:r w:rsidRPr="00942263">
        <w:rPr>
          <w:color w:val="auto"/>
          <w:sz w:val="28"/>
          <w:szCs w:val="28"/>
          <w:lang w:val="ru-RU"/>
        </w:rPr>
        <w:t xml:space="preserve">м </w:t>
      </w:r>
      <w:r w:rsidRPr="00942263">
        <w:rPr>
          <w:color w:val="auto"/>
          <w:sz w:val="28"/>
          <w:szCs w:val="28"/>
          <w:vertAlign w:val="superscript"/>
          <w:lang w:val="ru-RU"/>
        </w:rPr>
        <w:t xml:space="preserve">2; </w:t>
      </w:r>
    </w:p>
    <w:p w:rsidR="004E3728" w:rsidRPr="00942263" w:rsidRDefault="00942263">
      <w:pPr>
        <w:spacing w:after="17" w:line="266" w:lineRule="auto"/>
        <w:ind w:left="-5" w:right="6731"/>
        <w:jc w:val="left"/>
        <w:rPr>
          <w:color w:val="auto"/>
          <w:sz w:val="28"/>
          <w:szCs w:val="28"/>
          <w:lang w:val="ru-RU"/>
        </w:rPr>
      </w:pPr>
      <w:r w:rsidRPr="00942263">
        <w:rPr>
          <w:color w:val="auto"/>
          <w:sz w:val="28"/>
          <w:szCs w:val="28"/>
          <w:lang w:val="ru-RU"/>
        </w:rPr>
        <w:t>склад №2 – 6,8</w:t>
      </w:r>
      <w:r w:rsidR="004B7E90" w:rsidRPr="00942263">
        <w:rPr>
          <w:color w:val="auto"/>
          <w:sz w:val="28"/>
          <w:szCs w:val="28"/>
          <w:vertAlign w:val="superscript"/>
          <w:lang w:val="ru-RU"/>
        </w:rPr>
        <w:t xml:space="preserve"> </w:t>
      </w:r>
      <w:r w:rsidR="004B7E90" w:rsidRPr="00942263">
        <w:rPr>
          <w:color w:val="auto"/>
          <w:sz w:val="28"/>
          <w:szCs w:val="28"/>
          <w:lang w:val="ru-RU"/>
        </w:rPr>
        <w:t xml:space="preserve">м </w:t>
      </w:r>
      <w:r w:rsidR="004B7E90" w:rsidRPr="00942263">
        <w:rPr>
          <w:color w:val="auto"/>
          <w:sz w:val="28"/>
          <w:szCs w:val="28"/>
          <w:vertAlign w:val="superscript"/>
          <w:lang w:val="ru-RU"/>
        </w:rPr>
        <w:t xml:space="preserve">2;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Пищеблок оснащен необходимым технологическим  оборудованием для обработки сырья, приготовления пищи, её раздачи и мытья посуды (прилагается).  Чистоте посуды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дезинфекции. В работе постоянно находятся два комплекта столовых приборов. Это позволяет увеличить время дезинфекции. В обеденном зале установлены столы для приема пищи. Поверхность столов имеет гигиеническое покрытие, устойчивое против высокой температуры и дезинфицирующих средств. Столы после каждого приема пищи протираются влажной салфеткой, а в конце рабочего дня моются горячей водой с моющими средствами. </w:t>
      </w:r>
    </w:p>
    <w:p w:rsidR="004E3728" w:rsidRPr="00942263" w:rsidRDefault="004B7E90">
      <w:pPr>
        <w:tabs>
          <w:tab w:val="center" w:pos="1334"/>
          <w:tab w:val="center" w:pos="2751"/>
          <w:tab w:val="center" w:pos="4032"/>
          <w:tab w:val="center" w:pos="5492"/>
          <w:tab w:val="center" w:pos="6737"/>
          <w:tab w:val="center" w:pos="7413"/>
          <w:tab w:val="right" w:pos="9361"/>
        </w:tabs>
        <w:spacing w:after="25" w:line="259" w:lineRule="auto"/>
        <w:ind w:left="0" w:firstLine="0"/>
        <w:jc w:val="left"/>
        <w:rPr>
          <w:sz w:val="28"/>
          <w:szCs w:val="28"/>
          <w:lang w:val="ru-RU"/>
        </w:rPr>
      </w:pPr>
      <w:r w:rsidRPr="00942263">
        <w:rPr>
          <w:rFonts w:ascii="Calibri" w:eastAsia="Calibri" w:hAnsi="Calibri" w:cs="Calibri"/>
          <w:sz w:val="28"/>
          <w:szCs w:val="28"/>
          <w:lang w:val="ru-RU"/>
        </w:rPr>
        <w:tab/>
      </w:r>
      <w:r w:rsidRPr="00942263">
        <w:rPr>
          <w:sz w:val="28"/>
          <w:szCs w:val="28"/>
          <w:lang w:val="ru-RU"/>
        </w:rPr>
        <w:t xml:space="preserve">Бесплатным </w:t>
      </w:r>
      <w:r w:rsidRPr="00942263">
        <w:rPr>
          <w:sz w:val="28"/>
          <w:szCs w:val="28"/>
          <w:lang w:val="ru-RU"/>
        </w:rPr>
        <w:tab/>
        <w:t xml:space="preserve">горячим </w:t>
      </w:r>
      <w:r w:rsidRPr="00942263">
        <w:rPr>
          <w:sz w:val="28"/>
          <w:szCs w:val="28"/>
          <w:lang w:val="ru-RU"/>
        </w:rPr>
        <w:tab/>
        <w:t xml:space="preserve">питанием </w:t>
      </w:r>
      <w:r w:rsidRPr="00942263">
        <w:rPr>
          <w:sz w:val="28"/>
          <w:szCs w:val="28"/>
          <w:lang w:val="ru-RU"/>
        </w:rPr>
        <w:tab/>
      </w:r>
      <w:proofErr w:type="gramStart"/>
      <w:r w:rsidRPr="00942263">
        <w:rPr>
          <w:sz w:val="28"/>
          <w:szCs w:val="28"/>
          <w:lang w:val="ru-RU"/>
        </w:rPr>
        <w:t>обеспечены</w:t>
      </w:r>
      <w:proofErr w:type="gramEnd"/>
      <w:r w:rsidRPr="00942263">
        <w:rPr>
          <w:sz w:val="28"/>
          <w:szCs w:val="28"/>
          <w:lang w:val="ru-RU"/>
        </w:rPr>
        <w:t xml:space="preserve">  </w:t>
      </w:r>
      <w:r w:rsidRPr="00942263">
        <w:rPr>
          <w:sz w:val="28"/>
          <w:szCs w:val="28"/>
          <w:lang w:val="ru-RU"/>
        </w:rPr>
        <w:tab/>
      </w:r>
      <w:r w:rsidR="00942263" w:rsidRPr="00942263">
        <w:rPr>
          <w:sz w:val="28"/>
          <w:szCs w:val="28"/>
          <w:lang w:val="ru-RU"/>
        </w:rPr>
        <w:t>100</w:t>
      </w:r>
      <w:r w:rsidRPr="00942263">
        <w:rPr>
          <w:sz w:val="28"/>
          <w:szCs w:val="28"/>
          <w:lang w:val="ru-RU"/>
        </w:rPr>
        <w:t xml:space="preserve"> </w:t>
      </w:r>
      <w:r w:rsidRPr="00942263">
        <w:rPr>
          <w:sz w:val="28"/>
          <w:szCs w:val="28"/>
          <w:lang w:val="ru-RU"/>
        </w:rPr>
        <w:tab/>
        <w:t xml:space="preserve">% </w:t>
      </w:r>
      <w:r w:rsidRPr="00942263">
        <w:rPr>
          <w:sz w:val="28"/>
          <w:szCs w:val="28"/>
          <w:lang w:val="ru-RU"/>
        </w:rPr>
        <w:tab/>
        <w:t xml:space="preserve">обучающихся. </w:t>
      </w:r>
    </w:p>
    <w:p w:rsidR="004E3728" w:rsidRPr="00942263" w:rsidRDefault="004B7E90">
      <w:pPr>
        <w:tabs>
          <w:tab w:val="center" w:pos="1437"/>
          <w:tab w:val="center" w:pos="2945"/>
          <w:tab w:val="center" w:pos="4754"/>
          <w:tab w:val="center" w:pos="6855"/>
          <w:tab w:val="right" w:pos="9361"/>
        </w:tabs>
        <w:ind w:left="-15" w:firstLine="0"/>
        <w:jc w:val="left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В  </w:t>
      </w:r>
      <w:r w:rsidRPr="00942263">
        <w:rPr>
          <w:sz w:val="28"/>
          <w:szCs w:val="28"/>
          <w:lang w:val="ru-RU"/>
        </w:rPr>
        <w:tab/>
        <w:t xml:space="preserve">том </w:t>
      </w:r>
      <w:r w:rsidRPr="00942263">
        <w:rPr>
          <w:sz w:val="28"/>
          <w:szCs w:val="28"/>
          <w:lang w:val="ru-RU"/>
        </w:rPr>
        <w:tab/>
        <w:t xml:space="preserve">числе </w:t>
      </w:r>
      <w:r w:rsidRPr="00942263">
        <w:rPr>
          <w:sz w:val="28"/>
          <w:szCs w:val="28"/>
          <w:lang w:val="ru-RU"/>
        </w:rPr>
        <w:tab/>
        <w:t xml:space="preserve">получают </w:t>
      </w:r>
      <w:r w:rsidRPr="00942263">
        <w:rPr>
          <w:sz w:val="28"/>
          <w:szCs w:val="28"/>
          <w:lang w:val="ru-RU"/>
        </w:rPr>
        <w:tab/>
        <w:t xml:space="preserve">бесплатное </w:t>
      </w:r>
      <w:r w:rsidRPr="00942263">
        <w:rPr>
          <w:sz w:val="28"/>
          <w:szCs w:val="28"/>
          <w:lang w:val="ru-RU"/>
        </w:rPr>
        <w:tab/>
        <w:t xml:space="preserve">питание: </w:t>
      </w:r>
    </w:p>
    <w:p w:rsidR="00942263" w:rsidRPr="00942263" w:rsidRDefault="00942263">
      <w:pPr>
        <w:spacing w:after="3" w:line="278" w:lineRule="auto"/>
        <w:ind w:left="-5" w:right="-13"/>
        <w:jc w:val="left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>-  обучающиеся 1- 4 классов (9</w:t>
      </w:r>
      <w:r w:rsidR="009E1070">
        <w:rPr>
          <w:sz w:val="28"/>
          <w:szCs w:val="28"/>
          <w:lang w:val="ru-RU"/>
        </w:rPr>
        <w:t>5</w:t>
      </w:r>
      <w:r w:rsidR="004B7E90" w:rsidRPr="00942263">
        <w:rPr>
          <w:sz w:val="28"/>
          <w:szCs w:val="28"/>
          <w:lang w:val="ru-RU"/>
        </w:rPr>
        <w:t xml:space="preserve"> челове</w:t>
      </w:r>
      <w:proofErr w:type="gramStart"/>
      <w:r w:rsidR="004B7E90" w:rsidRPr="00942263">
        <w:rPr>
          <w:sz w:val="28"/>
          <w:szCs w:val="28"/>
          <w:lang w:val="ru-RU"/>
        </w:rPr>
        <w:t>к-</w:t>
      </w:r>
      <w:proofErr w:type="gramEnd"/>
      <w:r w:rsidR="004B7E90" w:rsidRPr="00942263">
        <w:rPr>
          <w:sz w:val="28"/>
          <w:szCs w:val="28"/>
          <w:lang w:val="ru-RU"/>
        </w:rPr>
        <w:t xml:space="preserve"> за счёт федерального бюджета); </w:t>
      </w:r>
    </w:p>
    <w:p w:rsidR="004E3728" w:rsidRPr="00942263" w:rsidRDefault="004B7E90">
      <w:pPr>
        <w:spacing w:after="3" w:line="278" w:lineRule="auto"/>
        <w:ind w:left="-5" w:right="-13"/>
        <w:jc w:val="left"/>
        <w:rPr>
          <w:sz w:val="28"/>
          <w:szCs w:val="28"/>
          <w:lang w:val="ru-RU"/>
        </w:rPr>
      </w:pPr>
      <w:r w:rsidRPr="00942263">
        <w:rPr>
          <w:b/>
          <w:sz w:val="28"/>
          <w:szCs w:val="28"/>
          <w:lang w:val="ru-RU"/>
        </w:rPr>
        <w:t>Перечень оборудования</w:t>
      </w:r>
      <w:proofErr w:type="gramStart"/>
      <w:r w:rsidRPr="00942263">
        <w:rPr>
          <w:b/>
          <w:sz w:val="28"/>
          <w:szCs w:val="28"/>
          <w:lang w:val="ru-RU"/>
        </w:rPr>
        <w:t xml:space="preserve"> :</w:t>
      </w:r>
      <w:proofErr w:type="gramEnd"/>
      <w:r w:rsidRPr="00942263">
        <w:rPr>
          <w:b/>
          <w:sz w:val="28"/>
          <w:szCs w:val="28"/>
          <w:lang w:val="ru-RU"/>
        </w:rPr>
        <w:t xml:space="preserve">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>Плита ПЭ-0,48М</w:t>
      </w:r>
      <w:r w:rsidR="00942263" w:rsidRPr="00942263">
        <w:rPr>
          <w:sz w:val="28"/>
          <w:szCs w:val="28"/>
          <w:lang w:val="ru-RU"/>
        </w:rPr>
        <w:t xml:space="preserve"> 4-х </w:t>
      </w:r>
      <w:proofErr w:type="spellStart"/>
      <w:r w:rsidR="00942263" w:rsidRPr="00942263">
        <w:rPr>
          <w:sz w:val="28"/>
          <w:szCs w:val="28"/>
          <w:lang w:val="ru-RU"/>
        </w:rPr>
        <w:t>камф</w:t>
      </w:r>
      <w:proofErr w:type="spellEnd"/>
      <w:r w:rsidR="00942263" w:rsidRPr="00942263">
        <w:rPr>
          <w:sz w:val="28"/>
          <w:szCs w:val="28"/>
          <w:lang w:val="ru-RU"/>
        </w:rPr>
        <w:t>. с жарочным шкафом – 2</w:t>
      </w:r>
      <w:r w:rsidRPr="00942263">
        <w:rPr>
          <w:sz w:val="28"/>
          <w:szCs w:val="28"/>
          <w:lang w:val="ru-RU"/>
        </w:rPr>
        <w:t xml:space="preserve">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Мясорубка НШ-300-2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Жарочный шкаф </w:t>
      </w:r>
      <w:proofErr w:type="spellStart"/>
      <w:r w:rsidRPr="00942263">
        <w:rPr>
          <w:sz w:val="28"/>
          <w:szCs w:val="28"/>
          <w:lang w:val="ru-RU"/>
        </w:rPr>
        <w:t>трёхдверный</w:t>
      </w:r>
      <w:proofErr w:type="spellEnd"/>
      <w:r w:rsidRPr="00942263">
        <w:rPr>
          <w:sz w:val="28"/>
          <w:szCs w:val="28"/>
          <w:lang w:val="ru-RU"/>
        </w:rPr>
        <w:t xml:space="preserve"> -1 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Бойлер-1 </w:t>
      </w:r>
    </w:p>
    <w:p w:rsidR="004E3728" w:rsidRPr="00942263" w:rsidRDefault="00942263" w:rsidP="00942263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>Столы -5</w:t>
      </w:r>
      <w:r w:rsidR="004B7E90" w:rsidRPr="00942263">
        <w:rPr>
          <w:sz w:val="28"/>
          <w:szCs w:val="28"/>
          <w:lang w:val="ru-RU"/>
        </w:rPr>
        <w:t xml:space="preserve"> 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Стеллаж для посуды (нерж.) -1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Стеллаж   сплошн.-1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Холодильник «Атлант»-1 </w:t>
      </w:r>
    </w:p>
    <w:p w:rsidR="004E3728" w:rsidRPr="00942263" w:rsidRDefault="00942263">
      <w:pPr>
        <w:spacing w:after="3" w:line="278" w:lineRule="auto"/>
        <w:ind w:left="-5" w:right="5859"/>
        <w:jc w:val="left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>Холодильник «ВЕКО</w:t>
      </w:r>
      <w:r w:rsidR="004B7E90" w:rsidRPr="00942263">
        <w:rPr>
          <w:sz w:val="28"/>
          <w:szCs w:val="28"/>
          <w:lang w:val="ru-RU"/>
        </w:rPr>
        <w:t xml:space="preserve">» -1 </w:t>
      </w:r>
    </w:p>
    <w:p w:rsidR="004E3728" w:rsidRPr="00942263" w:rsidRDefault="00942263">
      <w:pPr>
        <w:spacing w:after="3" w:line="278" w:lineRule="auto"/>
        <w:ind w:left="-5" w:right="585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Моечные ванны для посуд</w:t>
      </w:r>
      <w:r w:rsidRPr="00942263">
        <w:rPr>
          <w:sz w:val="28"/>
          <w:szCs w:val="28"/>
          <w:lang w:val="ru-RU"/>
        </w:rPr>
        <w:t>- 2</w:t>
      </w:r>
      <w:r w:rsidR="004B7E90" w:rsidRPr="00942263">
        <w:rPr>
          <w:sz w:val="28"/>
          <w:szCs w:val="28"/>
          <w:lang w:val="ru-RU"/>
        </w:rPr>
        <w:t xml:space="preserve"> </w:t>
      </w:r>
    </w:p>
    <w:p w:rsidR="004E3728" w:rsidRPr="00942263" w:rsidRDefault="004B7E90">
      <w:pPr>
        <w:spacing w:after="23" w:line="259" w:lineRule="auto"/>
        <w:ind w:left="0" w:firstLine="0"/>
        <w:jc w:val="left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 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lastRenderedPageBreak/>
        <w:t xml:space="preserve">         Приказом директора школы ежегодно создается </w:t>
      </w:r>
      <w:proofErr w:type="spellStart"/>
      <w:r w:rsidRPr="00942263">
        <w:rPr>
          <w:sz w:val="28"/>
          <w:szCs w:val="28"/>
          <w:lang w:val="ru-RU"/>
        </w:rPr>
        <w:t>бракеражная</w:t>
      </w:r>
      <w:proofErr w:type="spellEnd"/>
      <w:r w:rsidRPr="00942263">
        <w:rPr>
          <w:sz w:val="28"/>
          <w:szCs w:val="28"/>
          <w:lang w:val="ru-RU"/>
        </w:rPr>
        <w:t xml:space="preserve"> комиссия, которая осуществляет ежедневный </w:t>
      </w:r>
      <w:proofErr w:type="gramStart"/>
      <w:r w:rsidRPr="00942263">
        <w:rPr>
          <w:sz w:val="28"/>
          <w:szCs w:val="28"/>
          <w:lang w:val="ru-RU"/>
        </w:rPr>
        <w:t>контроль за</w:t>
      </w:r>
      <w:proofErr w:type="gramEnd"/>
      <w:r w:rsidRPr="00942263">
        <w:rPr>
          <w:sz w:val="28"/>
          <w:szCs w:val="28"/>
          <w:lang w:val="ru-RU"/>
        </w:rPr>
        <w:t xml:space="preserve"> качественным приготовлением пищи. </w:t>
      </w:r>
    </w:p>
    <w:p w:rsidR="004E3728" w:rsidRPr="00942263" w:rsidRDefault="00942263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        </w:t>
      </w:r>
    </w:p>
    <w:p w:rsidR="004E3728" w:rsidRPr="00942263" w:rsidRDefault="004B7E90">
      <w:pPr>
        <w:spacing w:after="20" w:line="259" w:lineRule="auto"/>
        <w:ind w:left="0" w:firstLine="0"/>
        <w:jc w:val="left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 Медицинское обслуживание</w:t>
      </w:r>
      <w:r w:rsidRPr="00942263">
        <w:rPr>
          <w:b/>
          <w:sz w:val="28"/>
          <w:szCs w:val="28"/>
          <w:lang w:val="ru-RU"/>
        </w:rPr>
        <w:t xml:space="preserve"> </w:t>
      </w:r>
      <w:proofErr w:type="gramStart"/>
      <w:r w:rsidRPr="00942263">
        <w:rPr>
          <w:sz w:val="28"/>
          <w:szCs w:val="28"/>
          <w:lang w:val="ru-RU"/>
        </w:rPr>
        <w:t>обучающихся</w:t>
      </w:r>
      <w:proofErr w:type="gramEnd"/>
      <w:r w:rsidRPr="00942263">
        <w:rPr>
          <w:sz w:val="28"/>
          <w:szCs w:val="28"/>
          <w:lang w:val="ru-RU"/>
        </w:rPr>
        <w:t xml:space="preserve"> </w:t>
      </w:r>
      <w:r w:rsidR="00942263" w:rsidRPr="00942263">
        <w:rPr>
          <w:sz w:val="28"/>
          <w:szCs w:val="28"/>
          <w:lang w:val="ru-RU"/>
        </w:rPr>
        <w:t xml:space="preserve">медсестрой. </w:t>
      </w:r>
      <w:r w:rsidRPr="00942263">
        <w:rPr>
          <w:sz w:val="28"/>
          <w:szCs w:val="28"/>
          <w:lang w:val="ru-RU"/>
        </w:rPr>
        <w:t xml:space="preserve">  В </w:t>
      </w:r>
      <w:r w:rsidR="00942263" w:rsidRPr="00942263">
        <w:rPr>
          <w:sz w:val="28"/>
          <w:szCs w:val="28"/>
          <w:lang w:val="ru-RU"/>
        </w:rPr>
        <w:t>НШДС</w:t>
      </w:r>
      <w:r w:rsidRPr="00942263">
        <w:rPr>
          <w:sz w:val="28"/>
          <w:szCs w:val="28"/>
          <w:lang w:val="ru-RU"/>
        </w:rPr>
        <w:t xml:space="preserve"> функционирует медицинский, процедурный  кабинеты. В каждом учебном году производится 100 %  </w:t>
      </w:r>
      <w:r w:rsidR="00942263" w:rsidRPr="00942263">
        <w:rPr>
          <w:sz w:val="28"/>
          <w:szCs w:val="28"/>
          <w:lang w:val="ru-RU"/>
        </w:rPr>
        <w:t xml:space="preserve">медицинский осмотр </w:t>
      </w:r>
      <w:proofErr w:type="gramStart"/>
      <w:r w:rsidR="00942263" w:rsidRPr="00942263">
        <w:rPr>
          <w:sz w:val="28"/>
          <w:szCs w:val="28"/>
          <w:lang w:val="ru-RU"/>
        </w:rPr>
        <w:t>обучающихся</w:t>
      </w:r>
      <w:proofErr w:type="gramEnd"/>
      <w:r w:rsidRPr="00942263">
        <w:rPr>
          <w:sz w:val="28"/>
          <w:szCs w:val="28"/>
          <w:lang w:val="ru-RU"/>
        </w:rPr>
        <w:t xml:space="preserve">.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На основании проведенных медицинских осмотров медсестра совместно с классными руководителями знакомит родителей со сведениями о состоянии здоровья ребенка, по возможности консультирует, дает направления на дополнительные обследования. </w:t>
      </w:r>
    </w:p>
    <w:p w:rsidR="004E3728" w:rsidRPr="00942263" w:rsidRDefault="004B7E90">
      <w:pPr>
        <w:ind w:left="-15" w:firstLine="706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Для оказания доврачебной медицинской помощи учащимся в </w:t>
      </w:r>
      <w:r w:rsidR="00942263" w:rsidRPr="00942263">
        <w:rPr>
          <w:sz w:val="28"/>
          <w:szCs w:val="28"/>
          <w:lang w:val="ru-RU"/>
        </w:rPr>
        <w:t>НШДС</w:t>
      </w:r>
      <w:r w:rsidRPr="00942263">
        <w:rPr>
          <w:sz w:val="28"/>
          <w:szCs w:val="28"/>
          <w:lang w:val="ru-RU"/>
        </w:rPr>
        <w:t xml:space="preserve"> функционирует медицинский кабинет. Кабинет оснащен в соответствии с нормами и требованиями </w:t>
      </w:r>
      <w:proofErr w:type="spellStart"/>
      <w:r w:rsidRPr="00942263">
        <w:rPr>
          <w:sz w:val="28"/>
          <w:szCs w:val="28"/>
          <w:lang w:val="ru-RU"/>
        </w:rPr>
        <w:t>СанПина</w:t>
      </w:r>
      <w:proofErr w:type="spellEnd"/>
      <w:r w:rsidRPr="00942263">
        <w:rPr>
          <w:sz w:val="28"/>
          <w:szCs w:val="28"/>
          <w:lang w:val="ru-RU"/>
        </w:rPr>
        <w:t xml:space="preserve">. Квалифицированная медицинская сестра осуществляет первую доврачебную медицинскую помощь, проводит профилактические осмотры учащихся, </w:t>
      </w:r>
    </w:p>
    <w:p w:rsidR="004E3728" w:rsidRPr="00942263" w:rsidRDefault="004B7E90">
      <w:pPr>
        <w:ind w:left="-5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мониторинг состояния их здоровья, санитарно-гигиенические, профилактические и оздоровительные </w:t>
      </w:r>
      <w:r w:rsidRPr="00942263">
        <w:rPr>
          <w:sz w:val="28"/>
          <w:szCs w:val="28"/>
          <w:lang w:val="ru-RU"/>
        </w:rPr>
        <w:tab/>
        <w:t>мероприятия.            Для соблю</w:t>
      </w:r>
      <w:r w:rsidR="00942263" w:rsidRPr="00942263">
        <w:rPr>
          <w:sz w:val="28"/>
          <w:szCs w:val="28"/>
          <w:lang w:val="ru-RU"/>
        </w:rPr>
        <w:t>дения охраны жизни детей в НШДС</w:t>
      </w:r>
      <w:r w:rsidRPr="00942263">
        <w:rPr>
          <w:sz w:val="28"/>
          <w:szCs w:val="28"/>
          <w:lang w:val="ru-RU"/>
        </w:rPr>
        <w:t xml:space="preserve"> так же реализуется программа по ПДД, проводятся регулярные встречи с работниками ГИБДД. </w:t>
      </w:r>
    </w:p>
    <w:p w:rsidR="004E3728" w:rsidRPr="00942263" w:rsidRDefault="004B7E90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  <w:r w:rsidRPr="00942263">
        <w:rPr>
          <w:sz w:val="28"/>
          <w:szCs w:val="28"/>
          <w:lang w:val="ru-RU"/>
        </w:rPr>
        <w:t xml:space="preserve"> </w:t>
      </w:r>
    </w:p>
    <w:p w:rsidR="006E3AAB" w:rsidRDefault="006E3AAB"/>
    <w:sectPr w:rsidR="006E3AAB">
      <w:pgSz w:w="11904" w:h="16838"/>
      <w:pgMar w:top="1135" w:right="843" w:bottom="1355" w:left="1700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8E0"/>
    <w:multiLevelType w:val="hybridMultilevel"/>
    <w:tmpl w:val="FC3647A4"/>
    <w:lvl w:ilvl="0" w:tplc="181623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5DAD"/>
    <w:multiLevelType w:val="hybridMultilevel"/>
    <w:tmpl w:val="039AA14A"/>
    <w:lvl w:ilvl="0" w:tplc="62048610">
      <w:start w:val="1"/>
      <w:numFmt w:val="decimal"/>
      <w:lvlText w:val="%1."/>
      <w:lvlJc w:val="left"/>
      <w:pPr>
        <w:ind w:left="720" w:hanging="360"/>
      </w:pPr>
    </w:lvl>
    <w:lvl w:ilvl="1" w:tplc="62048610" w:tentative="1">
      <w:start w:val="1"/>
      <w:numFmt w:val="lowerLetter"/>
      <w:lvlText w:val="%2."/>
      <w:lvlJc w:val="left"/>
      <w:pPr>
        <w:ind w:left="1440" w:hanging="360"/>
      </w:pPr>
    </w:lvl>
    <w:lvl w:ilvl="2" w:tplc="62048610" w:tentative="1">
      <w:start w:val="1"/>
      <w:numFmt w:val="lowerRoman"/>
      <w:lvlText w:val="%3."/>
      <w:lvlJc w:val="right"/>
      <w:pPr>
        <w:ind w:left="2160" w:hanging="180"/>
      </w:pPr>
    </w:lvl>
    <w:lvl w:ilvl="3" w:tplc="62048610" w:tentative="1">
      <w:start w:val="1"/>
      <w:numFmt w:val="decimal"/>
      <w:lvlText w:val="%4."/>
      <w:lvlJc w:val="left"/>
      <w:pPr>
        <w:ind w:left="2880" w:hanging="360"/>
      </w:pPr>
    </w:lvl>
    <w:lvl w:ilvl="4" w:tplc="62048610" w:tentative="1">
      <w:start w:val="1"/>
      <w:numFmt w:val="lowerLetter"/>
      <w:lvlText w:val="%5."/>
      <w:lvlJc w:val="left"/>
      <w:pPr>
        <w:ind w:left="3600" w:hanging="360"/>
      </w:pPr>
    </w:lvl>
    <w:lvl w:ilvl="5" w:tplc="62048610" w:tentative="1">
      <w:start w:val="1"/>
      <w:numFmt w:val="lowerRoman"/>
      <w:lvlText w:val="%6."/>
      <w:lvlJc w:val="right"/>
      <w:pPr>
        <w:ind w:left="4320" w:hanging="180"/>
      </w:pPr>
    </w:lvl>
    <w:lvl w:ilvl="6" w:tplc="62048610" w:tentative="1">
      <w:start w:val="1"/>
      <w:numFmt w:val="decimal"/>
      <w:lvlText w:val="%7."/>
      <w:lvlJc w:val="left"/>
      <w:pPr>
        <w:ind w:left="5040" w:hanging="360"/>
      </w:pPr>
    </w:lvl>
    <w:lvl w:ilvl="7" w:tplc="62048610" w:tentative="1">
      <w:start w:val="1"/>
      <w:numFmt w:val="lowerLetter"/>
      <w:lvlText w:val="%8."/>
      <w:lvlJc w:val="left"/>
      <w:pPr>
        <w:ind w:left="5760" w:hanging="360"/>
      </w:pPr>
    </w:lvl>
    <w:lvl w:ilvl="8" w:tplc="62048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28"/>
    <w:rsid w:val="004B7E90"/>
    <w:rsid w:val="004E3728"/>
    <w:rsid w:val="006E3AAB"/>
    <w:rsid w:val="00942263"/>
    <w:rsid w:val="009E1070"/>
    <w:rsid w:val="00C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848583776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36701750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cp:lastModifiedBy>Admin</cp:lastModifiedBy>
  <cp:revision>4</cp:revision>
  <dcterms:created xsi:type="dcterms:W3CDTF">2022-11-28T07:33:00Z</dcterms:created>
  <dcterms:modified xsi:type="dcterms:W3CDTF">2023-09-14T19:08:00Z</dcterms:modified>
</cp:coreProperties>
</file>